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024" w:type="pct"/>
        <w:tblLook w:val="0620" w:firstRow="1" w:lastRow="0" w:firstColumn="0" w:lastColumn="0" w:noHBand="1" w:noVBand="1"/>
      </w:tblPr>
      <w:tblGrid>
        <w:gridCol w:w="1800"/>
        <w:gridCol w:w="6312"/>
      </w:tblGrid>
      <w:tr w:rsidR="00711C54" w:rsidRPr="00BC32E4" w14:paraId="28E3C281" w14:textId="77777777" w:rsidTr="00B6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9"/>
        </w:trPr>
        <w:tc>
          <w:tcPr>
            <w:tcW w:w="1800" w:type="dxa"/>
          </w:tcPr>
          <w:p w14:paraId="72462877" w14:textId="77777777" w:rsidR="00856C35" w:rsidRPr="00486557" w:rsidRDefault="00486557" w:rsidP="00856C35">
            <w:pPr>
              <w:rPr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 w:eastAsia="el-GR"/>
              </w:rPr>
              <w:drawing>
                <wp:inline distT="0" distB="0" distL="0" distR="0" wp14:anchorId="34AB4588" wp14:editId="2997438E">
                  <wp:extent cx="743415" cy="728919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93" cy="73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2" w:type="dxa"/>
          </w:tcPr>
          <w:p w14:paraId="088B6408" w14:textId="77777777" w:rsidR="00856C35" w:rsidRPr="00B611DC" w:rsidRDefault="00F767FB" w:rsidP="00F767FB">
            <w:pPr>
              <w:pStyle w:val="CompanyName"/>
              <w:ind w:left="-456" w:firstLine="456"/>
              <w:rPr>
                <w:color w:val="000000" w:themeColor="text1"/>
                <w:sz w:val="28"/>
                <w:szCs w:val="21"/>
                <w:lang w:val="el-GR"/>
              </w:rPr>
            </w:pPr>
            <w:r w:rsidRPr="00B611DC">
              <w:rPr>
                <w:color w:val="000000" w:themeColor="text1"/>
                <w:sz w:val="28"/>
                <w:szCs w:val="21"/>
                <w:lang w:val="el-GR"/>
              </w:rPr>
              <w:t>Αριστοτέλειο Πανεπιστήμιο Θεσσαλονίκης</w:t>
            </w:r>
          </w:p>
          <w:p w14:paraId="668931B0" w14:textId="77777777" w:rsidR="00F767FB" w:rsidRPr="00B611DC" w:rsidRDefault="00F767FB" w:rsidP="00B611DC">
            <w:pPr>
              <w:pStyle w:val="CompanyName"/>
              <w:ind w:left="-456" w:firstLine="456"/>
              <w:jc w:val="center"/>
              <w:rPr>
                <w:color w:val="000000" w:themeColor="text1"/>
                <w:sz w:val="24"/>
                <w:szCs w:val="20"/>
                <w:lang w:val="el-GR"/>
              </w:rPr>
            </w:pPr>
            <w:r w:rsidRPr="00B611DC">
              <w:rPr>
                <w:color w:val="000000" w:themeColor="text1"/>
                <w:sz w:val="24"/>
                <w:szCs w:val="20"/>
                <w:lang w:val="el-GR"/>
              </w:rPr>
              <w:t>Τμήμα Ιατρικής</w:t>
            </w:r>
          </w:p>
          <w:p w14:paraId="38442247" w14:textId="77777777" w:rsidR="00F767FB" w:rsidRPr="00F767FB" w:rsidRDefault="00F767FB" w:rsidP="00B611DC">
            <w:pPr>
              <w:pStyle w:val="CompanyName"/>
              <w:ind w:left="-456" w:firstLine="456"/>
              <w:jc w:val="center"/>
              <w:rPr>
                <w:sz w:val="28"/>
                <w:szCs w:val="21"/>
                <w:lang w:val="el-GR"/>
              </w:rPr>
            </w:pPr>
            <w:r w:rsidRPr="00B611DC">
              <w:rPr>
                <w:color w:val="000000" w:themeColor="text1"/>
                <w:sz w:val="24"/>
                <w:szCs w:val="20"/>
                <w:lang w:val="el-GR"/>
              </w:rPr>
              <w:t>Τμήμα Φαρμακευτικής</w:t>
            </w:r>
          </w:p>
        </w:tc>
      </w:tr>
    </w:tbl>
    <w:p w14:paraId="44A997FE" w14:textId="2ECE8B5F" w:rsidR="00711C54" w:rsidRDefault="00711C54" w:rsidP="00115080">
      <w:pPr>
        <w:pStyle w:val="1"/>
        <w:rPr>
          <w:lang w:val="el-GR"/>
        </w:rPr>
      </w:pPr>
    </w:p>
    <w:p w14:paraId="44C598A6" w14:textId="77777777" w:rsidR="00115080" w:rsidRPr="00115080" w:rsidRDefault="00115080" w:rsidP="00115080">
      <w:pPr>
        <w:rPr>
          <w:lang w:val="el-GR"/>
        </w:rPr>
      </w:pPr>
    </w:p>
    <w:p w14:paraId="3938CFE7" w14:textId="7F414957" w:rsidR="00467865" w:rsidRPr="00115080" w:rsidRDefault="00F767FB" w:rsidP="00115080">
      <w:pPr>
        <w:jc w:val="center"/>
        <w:rPr>
          <w:b/>
          <w:bCs/>
          <w:sz w:val="22"/>
          <w:szCs w:val="36"/>
          <w:lang w:val="el-GR"/>
        </w:rPr>
      </w:pPr>
      <w:r w:rsidRPr="00115080">
        <w:rPr>
          <w:b/>
          <w:bCs/>
          <w:sz w:val="22"/>
          <w:szCs w:val="36"/>
          <w:lang w:val="el-GR"/>
        </w:rPr>
        <w:t>Διατμηματικό Πρόγραμμα Μεταπτυχιακών Σπουδών</w:t>
      </w:r>
    </w:p>
    <w:p w14:paraId="06A79721" w14:textId="77777777" w:rsidR="00115080" w:rsidRDefault="00115080" w:rsidP="00115080">
      <w:pPr>
        <w:rPr>
          <w:lang w:val="el-GR"/>
        </w:rPr>
      </w:pPr>
    </w:p>
    <w:p w14:paraId="67171508" w14:textId="2EF9640A" w:rsidR="00115080" w:rsidRPr="00D54D8D" w:rsidRDefault="00F767FB" w:rsidP="00115080">
      <w:pPr>
        <w:jc w:val="center"/>
        <w:rPr>
          <w:b/>
          <w:bCs/>
          <w:sz w:val="32"/>
          <w:szCs w:val="48"/>
          <w:lang w:val="el-GR"/>
        </w:rPr>
      </w:pPr>
      <w:r w:rsidRPr="00D54D8D">
        <w:rPr>
          <w:b/>
          <w:bCs/>
          <w:sz w:val="32"/>
          <w:szCs w:val="48"/>
          <w:lang w:val="el-GR"/>
        </w:rPr>
        <w:t>ΙΑΤΡΙΚΗ ΑΚΡΙΒΕΙΑ</w:t>
      </w:r>
      <w:r w:rsidR="00115080" w:rsidRPr="00D54D8D">
        <w:rPr>
          <w:b/>
          <w:bCs/>
          <w:sz w:val="32"/>
          <w:szCs w:val="48"/>
          <w:lang w:val="el-GR"/>
        </w:rPr>
        <w:t>Σ</w:t>
      </w:r>
      <w:r w:rsidRPr="00D54D8D">
        <w:rPr>
          <w:b/>
          <w:bCs/>
          <w:sz w:val="32"/>
          <w:szCs w:val="48"/>
          <w:lang w:val="el-GR"/>
        </w:rPr>
        <w:t xml:space="preserve"> </w:t>
      </w:r>
    </w:p>
    <w:p w14:paraId="538CA895" w14:textId="5EFB3B19" w:rsidR="00F767FB" w:rsidRPr="00D54D8D" w:rsidRDefault="00F767FB" w:rsidP="00115080">
      <w:pPr>
        <w:jc w:val="center"/>
        <w:rPr>
          <w:b/>
          <w:bCs/>
          <w:sz w:val="32"/>
          <w:szCs w:val="48"/>
          <w:lang w:val="el-GR"/>
        </w:rPr>
      </w:pPr>
      <w:r w:rsidRPr="00D54D8D">
        <w:rPr>
          <w:b/>
          <w:bCs/>
          <w:sz w:val="32"/>
          <w:szCs w:val="48"/>
          <w:lang w:val="el-GR"/>
        </w:rPr>
        <w:t>Μεταφραστική Έρευνα και Θεραπευτική</w:t>
      </w:r>
    </w:p>
    <w:p w14:paraId="6210B800" w14:textId="366FCE2A" w:rsidR="00115080" w:rsidRDefault="00115080" w:rsidP="00F767FB">
      <w:pPr>
        <w:jc w:val="center"/>
        <w:rPr>
          <w:lang w:val="el-GR"/>
        </w:rPr>
      </w:pPr>
    </w:p>
    <w:p w14:paraId="4034445A" w14:textId="2B364029" w:rsidR="00115080" w:rsidRPr="00115080" w:rsidRDefault="00115080" w:rsidP="00115080">
      <w:pPr>
        <w:pStyle w:val="1"/>
        <w:jc w:val="center"/>
        <w:rPr>
          <w:sz w:val="21"/>
          <w:szCs w:val="21"/>
          <w:lang w:val="el-GR"/>
        </w:rPr>
      </w:pPr>
      <w:r w:rsidRPr="00115080">
        <w:rPr>
          <w:sz w:val="21"/>
          <w:szCs w:val="21"/>
          <w:lang w:val="el-GR"/>
        </w:rPr>
        <w:t xml:space="preserve">Αίτηση εισαγωγής </w:t>
      </w:r>
    </w:p>
    <w:p w14:paraId="7CE66C1D" w14:textId="58E77D6E" w:rsidR="00115080" w:rsidRPr="007013EE" w:rsidRDefault="00115080" w:rsidP="00115080">
      <w:pPr>
        <w:jc w:val="center"/>
        <w:rPr>
          <w:sz w:val="16"/>
          <w:szCs w:val="21"/>
        </w:rPr>
      </w:pPr>
      <w:r w:rsidRPr="007013EE">
        <w:rPr>
          <w:sz w:val="21"/>
          <w:szCs w:val="32"/>
          <w:lang w:val="el-GR"/>
        </w:rPr>
        <w:t>Ακαδημαϊκό έτος: 202</w:t>
      </w:r>
      <w:r w:rsidR="00164F72">
        <w:rPr>
          <w:sz w:val="21"/>
          <w:szCs w:val="32"/>
        </w:rPr>
        <w:t>2</w:t>
      </w:r>
      <w:r w:rsidRPr="007013EE">
        <w:rPr>
          <w:sz w:val="21"/>
          <w:szCs w:val="32"/>
          <w:lang w:val="el-GR"/>
        </w:rPr>
        <w:t xml:space="preserve"> – 202</w:t>
      </w:r>
      <w:r w:rsidR="00164F72">
        <w:rPr>
          <w:sz w:val="21"/>
          <w:szCs w:val="32"/>
        </w:rPr>
        <w:t>3</w:t>
      </w:r>
    </w:p>
    <w:p w14:paraId="5B483A03" w14:textId="6B3B2C4A" w:rsidR="00115080" w:rsidRDefault="00115080" w:rsidP="00115080">
      <w:pPr>
        <w:rPr>
          <w:lang w:val="el-GR"/>
        </w:rPr>
      </w:pPr>
    </w:p>
    <w:p w14:paraId="581F0419" w14:textId="77777777" w:rsidR="00D54D8D" w:rsidRPr="00115080" w:rsidRDefault="00D54D8D" w:rsidP="00115080">
      <w:pPr>
        <w:rPr>
          <w:lang w:val="el-GR"/>
        </w:rPr>
      </w:pPr>
    </w:p>
    <w:p w14:paraId="7C1BDA5D" w14:textId="77777777" w:rsidR="003B64B7" w:rsidRPr="00F767FB" w:rsidRDefault="003B64B7" w:rsidP="00115080">
      <w:pPr>
        <w:rPr>
          <w:lang w:val="el-GR"/>
        </w:rPr>
      </w:pPr>
    </w:p>
    <w:p w14:paraId="53950B82" w14:textId="77777777" w:rsidR="00856C35" w:rsidRPr="00F767FB" w:rsidRDefault="00F767FB" w:rsidP="00856C35">
      <w:pPr>
        <w:pStyle w:val="2"/>
        <w:rPr>
          <w:lang w:val="el-GR"/>
        </w:rPr>
      </w:pPr>
      <w:r>
        <w:rPr>
          <w:lang w:val="el-GR"/>
        </w:rPr>
        <w:t>Στοιχεία Υποψηφίου</w:t>
      </w:r>
    </w:p>
    <w:tbl>
      <w:tblPr>
        <w:tblStyle w:val="30"/>
        <w:tblpPr w:leftFromText="180" w:rightFromText="180" w:vertAnchor="tex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096"/>
        <w:gridCol w:w="7928"/>
      </w:tblGrid>
      <w:tr w:rsidR="00486557" w:rsidRPr="005114CE" w14:paraId="12B1C6C1" w14:textId="77777777" w:rsidTr="003B6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6"/>
        </w:trPr>
        <w:tc>
          <w:tcPr>
            <w:tcW w:w="2098" w:type="dxa"/>
            <w:tcBorders>
              <w:top w:val="single" w:sz="4" w:space="0" w:color="auto"/>
            </w:tcBorders>
          </w:tcPr>
          <w:p w14:paraId="17E75F75" w14:textId="77777777" w:rsidR="00486557" w:rsidRPr="0001459E" w:rsidRDefault="00486557" w:rsidP="00486557">
            <w:pPr>
              <w:spacing w:line="360" w:lineRule="auto"/>
              <w:jc w:val="right"/>
              <w:rPr>
                <w:bCs w:val="0"/>
                <w:sz w:val="20"/>
                <w:szCs w:val="20"/>
                <w:lang w:val="el-GR"/>
              </w:rPr>
            </w:pPr>
          </w:p>
          <w:p w14:paraId="2245CE31" w14:textId="77777777" w:rsidR="00486557" w:rsidRPr="0001459E" w:rsidRDefault="00486557" w:rsidP="00486557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01459E">
              <w:rPr>
                <w:sz w:val="20"/>
                <w:szCs w:val="20"/>
                <w:lang w:val="el-GR"/>
              </w:rPr>
              <w:t>Ονοματεπώνυμο</w:t>
            </w:r>
            <w:r w:rsidRPr="0001459E">
              <w:rPr>
                <w:sz w:val="20"/>
                <w:szCs w:val="20"/>
              </w:rPr>
              <w:t>:</w:t>
            </w:r>
          </w:p>
        </w:tc>
        <w:tc>
          <w:tcPr>
            <w:tcW w:w="7936" w:type="dxa"/>
            <w:tcBorders>
              <w:top w:val="single" w:sz="4" w:space="0" w:color="auto"/>
              <w:bottom w:val="single" w:sz="4" w:space="0" w:color="auto"/>
            </w:tcBorders>
          </w:tcPr>
          <w:p w14:paraId="6B03FA9A" w14:textId="77777777" w:rsidR="00486557" w:rsidRPr="007916F0" w:rsidRDefault="007916F0" w:rsidP="00486557">
            <w:pPr>
              <w:pStyle w:val="FieldText"/>
              <w:spacing w:line="360" w:lineRule="auto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 xml:space="preserve"> </w:t>
            </w:r>
          </w:p>
        </w:tc>
      </w:tr>
      <w:tr w:rsidR="0001459E" w:rsidRPr="005114CE" w14:paraId="42DF2562" w14:textId="77777777" w:rsidTr="003B64B7">
        <w:trPr>
          <w:trHeight w:val="46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922A7AA" w14:textId="77777777" w:rsidR="0001459E" w:rsidRPr="0001459E" w:rsidRDefault="0001459E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Όνομα πατέρα: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6FE85" w14:textId="77777777" w:rsidR="0001459E" w:rsidRPr="007916F0" w:rsidRDefault="007916F0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 w:rsidRPr="007916F0"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01459E" w:rsidRPr="005114CE" w14:paraId="70F8E13C" w14:textId="77777777" w:rsidTr="003B64B7">
        <w:trPr>
          <w:trHeight w:val="471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5A9FE1E" w14:textId="77777777" w:rsidR="0001459E" w:rsidRPr="0001459E" w:rsidRDefault="0001459E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Όνομα μητέρας: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66C62" w14:textId="77777777" w:rsidR="0001459E" w:rsidRPr="007916F0" w:rsidRDefault="007916F0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486557" w:rsidRPr="005114CE" w14:paraId="350779E8" w14:textId="77777777" w:rsidTr="003B64B7">
        <w:trPr>
          <w:trHeight w:val="4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6E5C1BF" w14:textId="77777777" w:rsidR="00486557" w:rsidRPr="0001459E" w:rsidRDefault="00486557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Ημερομηνία Γέννησης: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6751C" w14:textId="77777777" w:rsidR="00486557" w:rsidRPr="00CA5D18" w:rsidRDefault="00CA5D18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3B64B7" w:rsidRPr="005114CE" w14:paraId="59F2711A" w14:textId="77777777" w:rsidTr="003B64B7">
        <w:trPr>
          <w:trHeight w:val="480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7ADC7EBD" w14:textId="77777777" w:rsidR="00486557" w:rsidRPr="0001459E" w:rsidRDefault="00486557" w:rsidP="00486557">
            <w:pPr>
              <w:spacing w:line="360" w:lineRule="auto"/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Τόπος Γέννησης: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7011B" w14:textId="77777777" w:rsidR="00486557" w:rsidRPr="00CA5D18" w:rsidRDefault="00CA5D18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3B64B7" w:rsidRPr="00BC32E4" w14:paraId="5CB4720C" w14:textId="77777777" w:rsidTr="003B64B7">
        <w:trPr>
          <w:trHeight w:val="50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4E9DBDF" w14:textId="77777777" w:rsidR="00486557" w:rsidRPr="0001459E" w:rsidRDefault="00486557" w:rsidP="003B64B7">
            <w:pPr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Τόπος κατοικίας:</w:t>
            </w:r>
          </w:p>
          <w:p w14:paraId="5AA4C34A" w14:textId="77777777" w:rsidR="00486557" w:rsidRPr="0001459E" w:rsidRDefault="00486557" w:rsidP="003B64B7">
            <w:pPr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i/>
                <w:iCs/>
                <w:sz w:val="15"/>
                <w:szCs w:val="15"/>
                <w:lang w:val="el-GR"/>
              </w:rPr>
              <w:t>(Διεύθυνση, ΤΚ, Πόλη)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E072" w14:textId="77777777" w:rsidR="00486557" w:rsidRPr="00CA5D18" w:rsidRDefault="00486557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</w:p>
          <w:p w14:paraId="50836B33" w14:textId="77777777" w:rsidR="00CA5D18" w:rsidRPr="00CA5D18" w:rsidRDefault="00CA5D18" w:rsidP="00CA5D18">
            <w:pPr>
              <w:rPr>
                <w:lang w:val="el-GR"/>
              </w:rPr>
            </w:pPr>
          </w:p>
        </w:tc>
      </w:tr>
      <w:tr w:rsidR="00486557" w:rsidRPr="005114CE" w14:paraId="314D8C49" w14:textId="77777777" w:rsidTr="003B64B7">
        <w:trPr>
          <w:trHeight w:val="47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11880D21" w14:textId="77777777" w:rsidR="00486557" w:rsidRPr="0001459E" w:rsidRDefault="00486557" w:rsidP="003B64B7">
            <w:pPr>
              <w:jc w:val="right"/>
              <w:rPr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  <w:lang w:val="el-GR"/>
              </w:rPr>
              <w:t>Τηλέφωνο:</w:t>
            </w:r>
          </w:p>
          <w:p w14:paraId="2B6C6B81" w14:textId="77777777" w:rsidR="00486557" w:rsidRPr="0001459E" w:rsidRDefault="00486557" w:rsidP="003B64B7">
            <w:pPr>
              <w:jc w:val="right"/>
              <w:rPr>
                <w:i/>
                <w:iCs/>
                <w:sz w:val="20"/>
                <w:szCs w:val="20"/>
                <w:lang w:val="el-GR"/>
              </w:rPr>
            </w:pPr>
            <w:r w:rsidRPr="0001459E">
              <w:rPr>
                <w:i/>
                <w:iCs/>
                <w:sz w:val="15"/>
                <w:szCs w:val="15"/>
                <w:lang w:val="el-GR"/>
              </w:rPr>
              <w:t>(κινητό, σταθερό)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4F665" w14:textId="77777777" w:rsidR="00486557" w:rsidRPr="00CA5D18" w:rsidRDefault="00CA5D18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  <w:tr w:rsidR="00486557" w:rsidRPr="005114CE" w14:paraId="35B8B0C9" w14:textId="77777777" w:rsidTr="003B64B7">
        <w:trPr>
          <w:trHeight w:val="419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070B8F49" w14:textId="77777777" w:rsidR="00486557" w:rsidRPr="0001459E" w:rsidRDefault="00486557" w:rsidP="00486557">
            <w:pPr>
              <w:spacing w:line="360" w:lineRule="auto"/>
              <w:jc w:val="right"/>
              <w:rPr>
                <w:i/>
                <w:iCs/>
                <w:sz w:val="20"/>
                <w:szCs w:val="20"/>
                <w:lang w:val="el-GR"/>
              </w:rPr>
            </w:pPr>
            <w:r w:rsidRPr="0001459E">
              <w:rPr>
                <w:sz w:val="20"/>
                <w:szCs w:val="20"/>
              </w:rPr>
              <w:t>e-mail:</w:t>
            </w:r>
          </w:p>
        </w:tc>
        <w:tc>
          <w:tcPr>
            <w:tcW w:w="7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8490ED" w14:textId="77777777" w:rsidR="00486557" w:rsidRPr="00CA5D18" w:rsidRDefault="00CA5D18" w:rsidP="00486557">
            <w:pPr>
              <w:pStyle w:val="3"/>
              <w:spacing w:line="360" w:lineRule="auto"/>
              <w:outlineLvl w:val="2"/>
              <w:rPr>
                <w:i w:val="0"/>
                <w:iCs/>
                <w:sz w:val="20"/>
                <w:szCs w:val="20"/>
                <w:lang w:val="el-GR"/>
              </w:rPr>
            </w:pPr>
            <w:r>
              <w:rPr>
                <w:i w:val="0"/>
                <w:iCs/>
                <w:sz w:val="20"/>
                <w:szCs w:val="20"/>
                <w:lang w:val="el-GR"/>
              </w:rPr>
              <w:t xml:space="preserve"> </w:t>
            </w:r>
          </w:p>
        </w:tc>
      </w:tr>
    </w:tbl>
    <w:p w14:paraId="0962DCF3" w14:textId="77777777" w:rsidR="00F767FB" w:rsidRDefault="00F767FB">
      <w:pPr>
        <w:rPr>
          <w:lang w:val="el-GR"/>
        </w:rPr>
      </w:pPr>
    </w:p>
    <w:p w14:paraId="30C30628" w14:textId="1CFEB0A4" w:rsidR="00C92A3C" w:rsidRDefault="00C92A3C"/>
    <w:p w14:paraId="2A970A57" w14:textId="77777777" w:rsidR="00115080" w:rsidRDefault="00115080"/>
    <w:p w14:paraId="44D008FE" w14:textId="77777777" w:rsidR="004A0014" w:rsidRPr="004A0014" w:rsidRDefault="004A0014" w:rsidP="004A0014">
      <w:pPr>
        <w:pStyle w:val="2"/>
        <w:rPr>
          <w:lang w:val="el-GR"/>
        </w:rPr>
      </w:pPr>
      <w:r>
        <w:rPr>
          <w:lang w:val="el-GR"/>
        </w:rPr>
        <w:t>Δικαιολογητικά</w:t>
      </w:r>
    </w:p>
    <w:p w14:paraId="7BF5D7A7" w14:textId="77777777" w:rsidR="004A0014" w:rsidRDefault="004A0014"/>
    <w:p w14:paraId="215F2AA4" w14:textId="77777777" w:rsidR="004A0014" w:rsidRPr="004A0014" w:rsidRDefault="004A0014" w:rsidP="001356C8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Βασικές Σπουδές</w:t>
      </w:r>
    </w:p>
    <w:p w14:paraId="5AF38A8D" w14:textId="77777777" w:rsidR="004A0014" w:rsidRDefault="004A0014"/>
    <w:tbl>
      <w:tblPr>
        <w:tblStyle w:val="a4"/>
        <w:tblW w:w="10079" w:type="dxa"/>
        <w:jc w:val="center"/>
        <w:tblLook w:val="04A0" w:firstRow="1" w:lastRow="0" w:firstColumn="1" w:lastColumn="0" w:noHBand="0" w:noVBand="1"/>
      </w:tblPr>
      <w:tblGrid>
        <w:gridCol w:w="625"/>
        <w:gridCol w:w="4414"/>
        <w:gridCol w:w="3506"/>
        <w:gridCol w:w="1534"/>
      </w:tblGrid>
      <w:tr w:rsidR="004A0014" w14:paraId="46F95918" w14:textId="77777777" w:rsidTr="004A0014">
        <w:trPr>
          <w:trHeight w:val="428"/>
          <w:jc w:val="center"/>
        </w:trPr>
        <w:tc>
          <w:tcPr>
            <w:tcW w:w="625" w:type="dxa"/>
            <w:vAlign w:val="center"/>
          </w:tcPr>
          <w:p w14:paraId="4C172D2C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4414" w:type="dxa"/>
            <w:vAlign w:val="center"/>
          </w:tcPr>
          <w:p w14:paraId="302CC4AE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Σχολή</w:t>
            </w:r>
          </w:p>
        </w:tc>
        <w:tc>
          <w:tcPr>
            <w:tcW w:w="3506" w:type="dxa"/>
            <w:vAlign w:val="center"/>
          </w:tcPr>
          <w:p w14:paraId="40821CEE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Τμήμα</w:t>
            </w:r>
          </w:p>
        </w:tc>
        <w:tc>
          <w:tcPr>
            <w:tcW w:w="1534" w:type="dxa"/>
            <w:vAlign w:val="center"/>
          </w:tcPr>
          <w:p w14:paraId="5A9CA882" w14:textId="77777777" w:rsidR="004A0014" w:rsidRPr="004A0014" w:rsidRDefault="004A0014" w:rsidP="004A0014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Έτος Κτήσης</w:t>
            </w:r>
          </w:p>
        </w:tc>
      </w:tr>
      <w:tr w:rsidR="004A0014" w14:paraId="47F1BFB4" w14:textId="77777777" w:rsidTr="004A0014">
        <w:trPr>
          <w:trHeight w:val="407"/>
          <w:jc w:val="center"/>
        </w:trPr>
        <w:tc>
          <w:tcPr>
            <w:tcW w:w="625" w:type="dxa"/>
            <w:vAlign w:val="center"/>
          </w:tcPr>
          <w:p w14:paraId="66DBCDB3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196F4005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5BF7BA2F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49AE8A05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</w:tr>
      <w:tr w:rsidR="004A0014" w14:paraId="77B82C7B" w14:textId="77777777" w:rsidTr="004A0014">
        <w:trPr>
          <w:trHeight w:val="407"/>
          <w:jc w:val="center"/>
        </w:trPr>
        <w:tc>
          <w:tcPr>
            <w:tcW w:w="625" w:type="dxa"/>
            <w:vAlign w:val="center"/>
          </w:tcPr>
          <w:p w14:paraId="205426B9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575E41E0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561210D4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0E1C88C9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</w:tr>
      <w:tr w:rsidR="004A0014" w14:paraId="0E141B0B" w14:textId="77777777" w:rsidTr="004A0014">
        <w:trPr>
          <w:trHeight w:val="407"/>
          <w:jc w:val="center"/>
        </w:trPr>
        <w:tc>
          <w:tcPr>
            <w:tcW w:w="625" w:type="dxa"/>
            <w:vAlign w:val="center"/>
          </w:tcPr>
          <w:p w14:paraId="6F8F63FD" w14:textId="77777777" w:rsidR="004A0014" w:rsidRP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6AFBE41B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5C6AE21C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0B712138" w14:textId="77777777" w:rsidR="004A0014" w:rsidRDefault="004A0014" w:rsidP="004A0014">
            <w:pPr>
              <w:jc w:val="center"/>
              <w:rPr>
                <w:lang w:val="el-GR"/>
              </w:rPr>
            </w:pPr>
          </w:p>
        </w:tc>
      </w:tr>
    </w:tbl>
    <w:p w14:paraId="345E233A" w14:textId="77777777" w:rsidR="004A0014" w:rsidRDefault="004A0014"/>
    <w:p w14:paraId="1A7A44AF" w14:textId="77777777" w:rsidR="004A0014" w:rsidRPr="004A0014" w:rsidRDefault="004A0014" w:rsidP="001356C8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lastRenderedPageBreak/>
        <w:t>Μεταπτυχιακές Σπουδές</w:t>
      </w:r>
    </w:p>
    <w:p w14:paraId="5FA9B488" w14:textId="77777777" w:rsidR="004A0014" w:rsidRDefault="004A0014" w:rsidP="004A0014"/>
    <w:tbl>
      <w:tblPr>
        <w:tblStyle w:val="a4"/>
        <w:tblW w:w="10079" w:type="dxa"/>
        <w:jc w:val="center"/>
        <w:tblLook w:val="04A0" w:firstRow="1" w:lastRow="0" w:firstColumn="1" w:lastColumn="0" w:noHBand="0" w:noVBand="1"/>
      </w:tblPr>
      <w:tblGrid>
        <w:gridCol w:w="625"/>
        <w:gridCol w:w="3690"/>
        <w:gridCol w:w="4230"/>
        <w:gridCol w:w="1534"/>
      </w:tblGrid>
      <w:tr w:rsidR="004A0014" w14:paraId="4B5D8DCA" w14:textId="77777777" w:rsidTr="001356C8">
        <w:trPr>
          <w:trHeight w:val="428"/>
          <w:jc w:val="center"/>
        </w:trPr>
        <w:tc>
          <w:tcPr>
            <w:tcW w:w="625" w:type="dxa"/>
            <w:vAlign w:val="center"/>
          </w:tcPr>
          <w:p w14:paraId="0C7F9FC6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3690" w:type="dxa"/>
            <w:vAlign w:val="center"/>
          </w:tcPr>
          <w:p w14:paraId="172124A8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Σχολή</w:t>
            </w:r>
            <w:r w:rsidR="001356C8">
              <w:rPr>
                <w:b/>
                <w:bCs/>
                <w:lang w:val="el-GR"/>
              </w:rPr>
              <w:t>/Τμήμα</w:t>
            </w:r>
          </w:p>
        </w:tc>
        <w:tc>
          <w:tcPr>
            <w:tcW w:w="4230" w:type="dxa"/>
            <w:vAlign w:val="center"/>
          </w:tcPr>
          <w:p w14:paraId="6D87FD92" w14:textId="77777777" w:rsidR="004A0014" w:rsidRPr="004A0014" w:rsidRDefault="001356C8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Τίτλος Μεταπτυχιακής Ειδίκευσης</w:t>
            </w:r>
          </w:p>
        </w:tc>
        <w:tc>
          <w:tcPr>
            <w:tcW w:w="1534" w:type="dxa"/>
            <w:vAlign w:val="center"/>
          </w:tcPr>
          <w:p w14:paraId="1517C141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Έτος Κτήσης</w:t>
            </w:r>
          </w:p>
        </w:tc>
      </w:tr>
      <w:tr w:rsidR="004A0014" w14:paraId="205A58AD" w14:textId="77777777" w:rsidTr="001356C8">
        <w:trPr>
          <w:trHeight w:val="407"/>
          <w:jc w:val="center"/>
        </w:trPr>
        <w:tc>
          <w:tcPr>
            <w:tcW w:w="625" w:type="dxa"/>
            <w:vAlign w:val="center"/>
          </w:tcPr>
          <w:p w14:paraId="5F155A8B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690" w:type="dxa"/>
            <w:vAlign w:val="center"/>
          </w:tcPr>
          <w:p w14:paraId="513F705E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230" w:type="dxa"/>
            <w:vAlign w:val="center"/>
          </w:tcPr>
          <w:p w14:paraId="09C6B93E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27BD330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  <w:tr w:rsidR="004A0014" w14:paraId="45BFE31E" w14:textId="77777777" w:rsidTr="001356C8">
        <w:trPr>
          <w:trHeight w:val="407"/>
          <w:jc w:val="center"/>
        </w:trPr>
        <w:tc>
          <w:tcPr>
            <w:tcW w:w="625" w:type="dxa"/>
            <w:vAlign w:val="center"/>
          </w:tcPr>
          <w:p w14:paraId="450897E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690" w:type="dxa"/>
            <w:vAlign w:val="center"/>
          </w:tcPr>
          <w:p w14:paraId="75B73A99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230" w:type="dxa"/>
            <w:vAlign w:val="center"/>
          </w:tcPr>
          <w:p w14:paraId="114FF1B3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42F82C14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  <w:tr w:rsidR="004A0014" w14:paraId="6680F281" w14:textId="77777777" w:rsidTr="001356C8">
        <w:trPr>
          <w:trHeight w:val="407"/>
          <w:jc w:val="center"/>
        </w:trPr>
        <w:tc>
          <w:tcPr>
            <w:tcW w:w="625" w:type="dxa"/>
            <w:vAlign w:val="center"/>
          </w:tcPr>
          <w:p w14:paraId="6D78C64B" w14:textId="77777777" w:rsidR="004A0014" w:rsidRP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690" w:type="dxa"/>
            <w:vAlign w:val="center"/>
          </w:tcPr>
          <w:p w14:paraId="4D5C27A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230" w:type="dxa"/>
            <w:vAlign w:val="center"/>
          </w:tcPr>
          <w:p w14:paraId="6369130B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510C78BE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</w:tbl>
    <w:p w14:paraId="7BE424C3" w14:textId="77777777" w:rsidR="004A0014" w:rsidRDefault="004A0014"/>
    <w:p w14:paraId="7A634E3D" w14:textId="77777777" w:rsidR="004A0014" w:rsidRDefault="004A0014"/>
    <w:p w14:paraId="4EBD6EAC" w14:textId="77777777" w:rsidR="004A0014" w:rsidRDefault="004A0014"/>
    <w:p w14:paraId="544BA7B5" w14:textId="77777777" w:rsidR="004A0014" w:rsidRPr="004A0014" w:rsidRDefault="004A0014" w:rsidP="001356C8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Διδακτορικό</w:t>
      </w:r>
    </w:p>
    <w:p w14:paraId="756DA1D1" w14:textId="77777777" w:rsidR="004A0014" w:rsidRDefault="004A0014" w:rsidP="004A0014"/>
    <w:tbl>
      <w:tblPr>
        <w:tblStyle w:val="a4"/>
        <w:tblW w:w="10079" w:type="dxa"/>
        <w:jc w:val="center"/>
        <w:tblLook w:val="04A0" w:firstRow="1" w:lastRow="0" w:firstColumn="1" w:lastColumn="0" w:noHBand="0" w:noVBand="1"/>
      </w:tblPr>
      <w:tblGrid>
        <w:gridCol w:w="625"/>
        <w:gridCol w:w="4414"/>
        <w:gridCol w:w="3506"/>
        <w:gridCol w:w="1534"/>
      </w:tblGrid>
      <w:tr w:rsidR="004A0014" w14:paraId="1C919A64" w14:textId="77777777" w:rsidTr="004821D3">
        <w:trPr>
          <w:trHeight w:val="428"/>
          <w:jc w:val="center"/>
        </w:trPr>
        <w:tc>
          <w:tcPr>
            <w:tcW w:w="625" w:type="dxa"/>
            <w:vAlign w:val="center"/>
          </w:tcPr>
          <w:p w14:paraId="09E5D1AE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4414" w:type="dxa"/>
            <w:vAlign w:val="center"/>
          </w:tcPr>
          <w:p w14:paraId="50A9B256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Σχολή</w:t>
            </w:r>
          </w:p>
        </w:tc>
        <w:tc>
          <w:tcPr>
            <w:tcW w:w="3506" w:type="dxa"/>
            <w:vAlign w:val="center"/>
          </w:tcPr>
          <w:p w14:paraId="192B7AF1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Τμήμα</w:t>
            </w:r>
          </w:p>
        </w:tc>
        <w:tc>
          <w:tcPr>
            <w:tcW w:w="1534" w:type="dxa"/>
            <w:vAlign w:val="center"/>
          </w:tcPr>
          <w:p w14:paraId="34182008" w14:textId="77777777" w:rsidR="004A0014" w:rsidRPr="004A0014" w:rsidRDefault="004A0014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Έτος Κτήσης</w:t>
            </w:r>
          </w:p>
        </w:tc>
      </w:tr>
      <w:tr w:rsidR="004A0014" w14:paraId="6A091DC0" w14:textId="77777777" w:rsidTr="004821D3">
        <w:trPr>
          <w:trHeight w:val="407"/>
          <w:jc w:val="center"/>
        </w:trPr>
        <w:tc>
          <w:tcPr>
            <w:tcW w:w="625" w:type="dxa"/>
            <w:vAlign w:val="center"/>
          </w:tcPr>
          <w:p w14:paraId="18DCACBF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4414" w:type="dxa"/>
            <w:vAlign w:val="center"/>
          </w:tcPr>
          <w:p w14:paraId="64DBDAA0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3506" w:type="dxa"/>
            <w:vAlign w:val="center"/>
          </w:tcPr>
          <w:p w14:paraId="615F11A7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  <w:tc>
          <w:tcPr>
            <w:tcW w:w="1534" w:type="dxa"/>
            <w:vAlign w:val="center"/>
          </w:tcPr>
          <w:p w14:paraId="1735123B" w14:textId="77777777" w:rsidR="004A0014" w:rsidRDefault="004A0014" w:rsidP="004821D3">
            <w:pPr>
              <w:jc w:val="center"/>
              <w:rPr>
                <w:lang w:val="el-GR"/>
              </w:rPr>
            </w:pPr>
          </w:p>
        </w:tc>
      </w:tr>
      <w:tr w:rsidR="004A0014" w14:paraId="46B1CBEA" w14:textId="77777777" w:rsidTr="000B23C5">
        <w:trPr>
          <w:trHeight w:val="407"/>
          <w:jc w:val="center"/>
        </w:trPr>
        <w:tc>
          <w:tcPr>
            <w:tcW w:w="10079" w:type="dxa"/>
            <w:gridSpan w:val="4"/>
            <w:vAlign w:val="center"/>
          </w:tcPr>
          <w:p w14:paraId="7AC7310D" w14:textId="77777777" w:rsidR="004A0014" w:rsidRDefault="004A0014" w:rsidP="004A0014">
            <w:pPr>
              <w:rPr>
                <w:lang w:val="el-GR"/>
              </w:rPr>
            </w:pPr>
            <w:r>
              <w:rPr>
                <w:lang w:val="el-GR"/>
              </w:rPr>
              <w:t>Τίτλος Διατριβής:</w:t>
            </w:r>
          </w:p>
        </w:tc>
      </w:tr>
    </w:tbl>
    <w:p w14:paraId="2DE8A427" w14:textId="77777777" w:rsidR="004A0014" w:rsidRDefault="004A0014"/>
    <w:p w14:paraId="50EE4555" w14:textId="77777777" w:rsidR="004A0014" w:rsidRDefault="004A0014"/>
    <w:p w14:paraId="5FE6AD90" w14:textId="77777777" w:rsidR="008E21FF" w:rsidRPr="004A0014" w:rsidRDefault="008E21FF" w:rsidP="001356C8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Ξένες Γλώσσες</w:t>
      </w:r>
    </w:p>
    <w:p w14:paraId="2F9D456E" w14:textId="77777777" w:rsidR="008E21FF" w:rsidRDefault="008E21FF" w:rsidP="008E21FF"/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743"/>
        <w:gridCol w:w="2222"/>
        <w:gridCol w:w="7205"/>
      </w:tblGrid>
      <w:tr w:rsidR="0033787C" w14:paraId="4F48BD0D" w14:textId="77777777" w:rsidTr="0033787C">
        <w:trPr>
          <w:trHeight w:val="416"/>
        </w:trPr>
        <w:tc>
          <w:tcPr>
            <w:tcW w:w="743" w:type="dxa"/>
            <w:vAlign w:val="center"/>
          </w:tcPr>
          <w:p w14:paraId="3F7D57D1" w14:textId="77777777" w:rsidR="0033787C" w:rsidRPr="004A0014" w:rsidRDefault="0033787C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2222" w:type="dxa"/>
            <w:vAlign w:val="center"/>
          </w:tcPr>
          <w:p w14:paraId="469EB202" w14:textId="77777777" w:rsidR="0033787C" w:rsidRPr="004A0014" w:rsidRDefault="0033787C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Γλώσσα</w:t>
            </w:r>
          </w:p>
        </w:tc>
        <w:tc>
          <w:tcPr>
            <w:tcW w:w="7205" w:type="dxa"/>
            <w:vAlign w:val="center"/>
          </w:tcPr>
          <w:p w14:paraId="511FE2B3" w14:textId="77777777" w:rsidR="0033787C" w:rsidRPr="004A0014" w:rsidRDefault="0033787C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Τίτλος πτυχίου</w:t>
            </w:r>
          </w:p>
        </w:tc>
      </w:tr>
      <w:tr w:rsidR="0033787C" w14:paraId="5933C69A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34897543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18646781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5EE3835F" w14:textId="77777777" w:rsidR="0033787C" w:rsidRDefault="0033787C" w:rsidP="0033787C">
            <w:pPr>
              <w:rPr>
                <w:lang w:val="el-GR"/>
              </w:rPr>
            </w:pPr>
          </w:p>
        </w:tc>
      </w:tr>
      <w:tr w:rsidR="0033787C" w14:paraId="403F8E87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3256DBC9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493A7FB1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644182B0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</w:tr>
      <w:tr w:rsidR="0033787C" w14:paraId="5E633BE5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614B9CCB" w14:textId="77777777" w:rsidR="0033787C" w:rsidRPr="004A0014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2CCB0A17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044ECEE1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</w:tr>
      <w:tr w:rsidR="0033787C" w14:paraId="325DF267" w14:textId="77777777" w:rsidTr="0033787C">
        <w:trPr>
          <w:trHeight w:val="395"/>
        </w:trPr>
        <w:tc>
          <w:tcPr>
            <w:tcW w:w="743" w:type="dxa"/>
            <w:vAlign w:val="center"/>
          </w:tcPr>
          <w:p w14:paraId="1FFD95D6" w14:textId="77777777" w:rsidR="0033787C" w:rsidRPr="004A0014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2222" w:type="dxa"/>
            <w:vAlign w:val="center"/>
          </w:tcPr>
          <w:p w14:paraId="5E69FDD2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  <w:tc>
          <w:tcPr>
            <w:tcW w:w="7205" w:type="dxa"/>
            <w:vAlign w:val="center"/>
          </w:tcPr>
          <w:p w14:paraId="233B3B48" w14:textId="77777777" w:rsidR="0033787C" w:rsidRDefault="0033787C" w:rsidP="004821D3">
            <w:pPr>
              <w:jc w:val="center"/>
              <w:rPr>
                <w:lang w:val="el-GR"/>
              </w:rPr>
            </w:pPr>
          </w:p>
        </w:tc>
      </w:tr>
    </w:tbl>
    <w:p w14:paraId="59292A90" w14:textId="77777777" w:rsidR="004A0014" w:rsidRDefault="004A0014"/>
    <w:p w14:paraId="1B52CBA7" w14:textId="77777777" w:rsidR="004A0014" w:rsidRDefault="004A0014"/>
    <w:p w14:paraId="525B8A60" w14:textId="77777777" w:rsidR="001D0AD9" w:rsidRPr="004A0014" w:rsidRDefault="001D0AD9" w:rsidP="001D0AD9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Ερευνητική δραστηριότητα</w:t>
      </w:r>
    </w:p>
    <w:p w14:paraId="1CD8745F" w14:textId="77777777" w:rsidR="001D0AD9" w:rsidRDefault="001D0AD9" w:rsidP="001D0AD9"/>
    <w:tbl>
      <w:tblPr>
        <w:tblStyle w:val="a4"/>
        <w:tblW w:w="7172" w:type="dxa"/>
        <w:tblLook w:val="04A0" w:firstRow="1" w:lastRow="0" w:firstColumn="1" w:lastColumn="0" w:noHBand="0" w:noVBand="1"/>
      </w:tblPr>
      <w:tblGrid>
        <w:gridCol w:w="5665"/>
        <w:gridCol w:w="1507"/>
      </w:tblGrid>
      <w:tr w:rsidR="001D0AD9" w14:paraId="4E6197C6" w14:textId="77777777" w:rsidTr="001D0AD9">
        <w:trPr>
          <w:trHeight w:val="416"/>
        </w:trPr>
        <w:tc>
          <w:tcPr>
            <w:tcW w:w="5665" w:type="dxa"/>
            <w:vAlign w:val="center"/>
          </w:tcPr>
          <w:p w14:paraId="36F51EC7" w14:textId="77777777" w:rsidR="001D0AD9" w:rsidRPr="004A0014" w:rsidRDefault="001D0AD9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Δραστηριότητα</w:t>
            </w:r>
          </w:p>
        </w:tc>
        <w:tc>
          <w:tcPr>
            <w:tcW w:w="1507" w:type="dxa"/>
            <w:vAlign w:val="center"/>
          </w:tcPr>
          <w:p w14:paraId="74AA8FF5" w14:textId="77777777" w:rsidR="001D0AD9" w:rsidRPr="004A0014" w:rsidRDefault="001D0AD9" w:rsidP="001D0AD9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Πλήθος</w:t>
            </w:r>
          </w:p>
        </w:tc>
      </w:tr>
      <w:tr w:rsidR="001D0AD9" w:rsidRPr="00BC32E4" w14:paraId="33AF4EA6" w14:textId="77777777" w:rsidTr="001D0AD9">
        <w:trPr>
          <w:trHeight w:val="395"/>
        </w:trPr>
        <w:tc>
          <w:tcPr>
            <w:tcW w:w="5665" w:type="dxa"/>
            <w:vAlign w:val="center"/>
          </w:tcPr>
          <w:p w14:paraId="110864D1" w14:textId="77777777" w:rsidR="001D0AD9" w:rsidRPr="001D0AD9" w:rsidRDefault="001D0AD9" w:rsidP="001D0AD9">
            <w:pPr>
              <w:jc w:val="center"/>
              <w:rPr>
                <w:bCs/>
                <w:lang w:val="el-GR"/>
              </w:rPr>
            </w:pPr>
            <w:r w:rsidRPr="001D0AD9">
              <w:rPr>
                <w:bCs/>
                <w:lang w:val="el-GR"/>
              </w:rPr>
              <w:t>Συγγραφέας σε άρθρ</w:t>
            </w:r>
            <w:r w:rsidR="00452A3B">
              <w:rPr>
                <w:bCs/>
                <w:lang w:val="el-GR"/>
              </w:rPr>
              <w:t>α</w:t>
            </w:r>
            <w:r w:rsidRPr="001D0AD9">
              <w:rPr>
                <w:bCs/>
                <w:lang w:val="el-GR"/>
              </w:rPr>
              <w:t xml:space="preserve"> </w:t>
            </w:r>
            <w:r w:rsidR="00E74566">
              <w:rPr>
                <w:bCs/>
                <w:lang w:val="el-GR"/>
              </w:rPr>
              <w:t xml:space="preserve">έγκριτων </w:t>
            </w:r>
            <w:r w:rsidRPr="001D0AD9">
              <w:rPr>
                <w:bCs/>
                <w:lang w:val="el-GR"/>
              </w:rPr>
              <w:t>διεθν</w:t>
            </w:r>
            <w:r w:rsidR="00452A3B">
              <w:rPr>
                <w:bCs/>
                <w:lang w:val="el-GR"/>
              </w:rPr>
              <w:t>ών</w:t>
            </w:r>
            <w:r w:rsidRPr="001D0AD9">
              <w:rPr>
                <w:bCs/>
                <w:lang w:val="el-GR"/>
              </w:rPr>
              <w:t xml:space="preserve"> περιοδικ</w:t>
            </w:r>
            <w:r w:rsidR="00E74566">
              <w:rPr>
                <w:bCs/>
                <w:lang w:val="el-GR"/>
              </w:rPr>
              <w:t>ών</w:t>
            </w:r>
          </w:p>
        </w:tc>
        <w:tc>
          <w:tcPr>
            <w:tcW w:w="1507" w:type="dxa"/>
            <w:vAlign w:val="center"/>
          </w:tcPr>
          <w:p w14:paraId="0A107042" w14:textId="77777777" w:rsidR="001D0AD9" w:rsidRDefault="001D0AD9" w:rsidP="004821D3">
            <w:pPr>
              <w:rPr>
                <w:lang w:val="el-GR"/>
              </w:rPr>
            </w:pPr>
          </w:p>
        </w:tc>
      </w:tr>
      <w:tr w:rsidR="00452A3B" w:rsidRPr="00BC32E4" w14:paraId="59A65455" w14:textId="77777777" w:rsidTr="001D0AD9">
        <w:trPr>
          <w:trHeight w:val="395"/>
        </w:trPr>
        <w:tc>
          <w:tcPr>
            <w:tcW w:w="5665" w:type="dxa"/>
            <w:vAlign w:val="center"/>
          </w:tcPr>
          <w:p w14:paraId="6768F265" w14:textId="77777777" w:rsidR="00452A3B" w:rsidRPr="001D0AD9" w:rsidRDefault="00452A3B" w:rsidP="00452A3B">
            <w:pPr>
              <w:jc w:val="center"/>
              <w:rPr>
                <w:bCs/>
                <w:lang w:val="el-GR"/>
              </w:rPr>
            </w:pPr>
            <w:r w:rsidRPr="001D0AD9">
              <w:rPr>
                <w:bCs/>
                <w:lang w:val="el-GR"/>
              </w:rPr>
              <w:t>Συγγραφέας σε άρθρ</w:t>
            </w:r>
            <w:r>
              <w:rPr>
                <w:bCs/>
                <w:lang w:val="el-GR"/>
              </w:rPr>
              <w:t>α</w:t>
            </w:r>
            <w:r w:rsidRPr="001D0AD9">
              <w:rPr>
                <w:bCs/>
                <w:lang w:val="el-GR"/>
              </w:rPr>
              <w:t xml:space="preserve"> </w:t>
            </w:r>
            <w:r>
              <w:rPr>
                <w:bCs/>
                <w:lang w:val="el-GR"/>
              </w:rPr>
              <w:t>έγκριτων ελληνικών</w:t>
            </w:r>
            <w:r w:rsidRPr="001D0AD9">
              <w:rPr>
                <w:bCs/>
                <w:lang w:val="el-GR"/>
              </w:rPr>
              <w:t xml:space="preserve"> περιοδικ</w:t>
            </w:r>
            <w:r>
              <w:rPr>
                <w:bCs/>
                <w:lang w:val="el-GR"/>
              </w:rPr>
              <w:t>ών</w:t>
            </w:r>
          </w:p>
        </w:tc>
        <w:tc>
          <w:tcPr>
            <w:tcW w:w="1507" w:type="dxa"/>
            <w:vAlign w:val="center"/>
          </w:tcPr>
          <w:p w14:paraId="40280075" w14:textId="77777777" w:rsidR="00452A3B" w:rsidRDefault="00452A3B" w:rsidP="00452A3B">
            <w:pPr>
              <w:jc w:val="center"/>
              <w:rPr>
                <w:lang w:val="el-GR"/>
              </w:rPr>
            </w:pPr>
          </w:p>
        </w:tc>
      </w:tr>
      <w:tr w:rsidR="00452A3B" w:rsidRPr="00BC32E4" w14:paraId="590B5166" w14:textId="77777777" w:rsidTr="001D0AD9">
        <w:trPr>
          <w:trHeight w:val="395"/>
        </w:trPr>
        <w:tc>
          <w:tcPr>
            <w:tcW w:w="5665" w:type="dxa"/>
            <w:vAlign w:val="center"/>
          </w:tcPr>
          <w:p w14:paraId="5CFE13D3" w14:textId="77777777" w:rsidR="00452A3B" w:rsidRPr="001D0AD9" w:rsidRDefault="00452A3B" w:rsidP="00452A3B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 xml:space="preserve">Συγγραφέας </w:t>
            </w:r>
            <w:r w:rsidRPr="00452A3B">
              <w:rPr>
                <w:bCs/>
                <w:lang w:val="el-GR"/>
              </w:rPr>
              <w:t>προφορικών ή αναρτημένων ανακοινώσεων και ομιλιών επιστημονικών συνεδρίων</w:t>
            </w:r>
          </w:p>
        </w:tc>
        <w:tc>
          <w:tcPr>
            <w:tcW w:w="1507" w:type="dxa"/>
            <w:vAlign w:val="center"/>
          </w:tcPr>
          <w:p w14:paraId="1A4B626B" w14:textId="77777777" w:rsidR="00452A3B" w:rsidRDefault="00452A3B" w:rsidP="00452A3B">
            <w:pPr>
              <w:jc w:val="center"/>
              <w:rPr>
                <w:lang w:val="el-GR"/>
              </w:rPr>
            </w:pPr>
          </w:p>
        </w:tc>
      </w:tr>
    </w:tbl>
    <w:p w14:paraId="223EAE8B" w14:textId="77777777" w:rsidR="001D0AD9" w:rsidRPr="001D0AD9" w:rsidRDefault="001D0AD9" w:rsidP="001D0AD9">
      <w:pPr>
        <w:rPr>
          <w:lang w:val="el-GR"/>
        </w:rPr>
      </w:pPr>
    </w:p>
    <w:p w14:paraId="59BAC0F8" w14:textId="77777777" w:rsidR="001D0AD9" w:rsidRPr="001D0AD9" w:rsidRDefault="001D0AD9">
      <w:pPr>
        <w:rPr>
          <w:lang w:val="el-GR"/>
        </w:rPr>
      </w:pPr>
    </w:p>
    <w:p w14:paraId="6C89C5F4" w14:textId="77777777" w:rsidR="0071518A" w:rsidRPr="0071518A" w:rsidRDefault="0071518A" w:rsidP="0071518A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Άλλα προσόντα (Γνώση Η/Υ κτλ.)</w:t>
      </w:r>
    </w:p>
    <w:p w14:paraId="7C7C1600" w14:textId="77777777" w:rsidR="0071518A" w:rsidRPr="0071518A" w:rsidRDefault="0071518A" w:rsidP="0071518A">
      <w:pPr>
        <w:rPr>
          <w:lang w:val="el-GR"/>
        </w:rPr>
      </w:pPr>
    </w:p>
    <w:tbl>
      <w:tblPr>
        <w:tblStyle w:val="a4"/>
        <w:tblW w:w="10025" w:type="dxa"/>
        <w:tblLook w:val="04A0" w:firstRow="1" w:lastRow="0" w:firstColumn="1" w:lastColumn="0" w:noHBand="0" w:noVBand="1"/>
      </w:tblPr>
      <w:tblGrid>
        <w:gridCol w:w="873"/>
        <w:gridCol w:w="9152"/>
      </w:tblGrid>
      <w:tr w:rsidR="0071518A" w:rsidRPr="001D0AD9" w14:paraId="29426E8B" w14:textId="77777777" w:rsidTr="0071518A">
        <w:trPr>
          <w:trHeight w:val="395"/>
        </w:trPr>
        <w:tc>
          <w:tcPr>
            <w:tcW w:w="873" w:type="dxa"/>
            <w:vAlign w:val="center"/>
          </w:tcPr>
          <w:p w14:paraId="3F6501A6" w14:textId="77777777" w:rsidR="0071518A" w:rsidRPr="001D0AD9" w:rsidRDefault="0071518A" w:rsidP="004821D3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1</w:t>
            </w:r>
          </w:p>
        </w:tc>
        <w:tc>
          <w:tcPr>
            <w:tcW w:w="9152" w:type="dxa"/>
            <w:vAlign w:val="center"/>
          </w:tcPr>
          <w:p w14:paraId="20FD1CB1" w14:textId="77777777" w:rsidR="0071518A" w:rsidRDefault="0071518A" w:rsidP="004821D3">
            <w:pPr>
              <w:rPr>
                <w:lang w:val="el-GR"/>
              </w:rPr>
            </w:pPr>
          </w:p>
        </w:tc>
      </w:tr>
      <w:tr w:rsidR="0071518A" w:rsidRPr="001D0AD9" w14:paraId="3CE2585C" w14:textId="77777777" w:rsidTr="0071518A">
        <w:trPr>
          <w:trHeight w:val="395"/>
        </w:trPr>
        <w:tc>
          <w:tcPr>
            <w:tcW w:w="873" w:type="dxa"/>
            <w:vAlign w:val="center"/>
          </w:tcPr>
          <w:p w14:paraId="7497A5D5" w14:textId="77777777" w:rsidR="0071518A" w:rsidRPr="001D0AD9" w:rsidRDefault="0071518A" w:rsidP="004821D3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2</w:t>
            </w:r>
          </w:p>
        </w:tc>
        <w:tc>
          <w:tcPr>
            <w:tcW w:w="9152" w:type="dxa"/>
            <w:vAlign w:val="center"/>
          </w:tcPr>
          <w:p w14:paraId="78C1C653" w14:textId="77777777" w:rsidR="0071518A" w:rsidRDefault="0071518A" w:rsidP="004821D3">
            <w:pPr>
              <w:jc w:val="center"/>
              <w:rPr>
                <w:lang w:val="el-GR"/>
              </w:rPr>
            </w:pPr>
          </w:p>
        </w:tc>
      </w:tr>
      <w:tr w:rsidR="0071518A" w:rsidRPr="001D0AD9" w14:paraId="4FBE850C" w14:textId="77777777" w:rsidTr="0071518A">
        <w:trPr>
          <w:trHeight w:val="395"/>
        </w:trPr>
        <w:tc>
          <w:tcPr>
            <w:tcW w:w="873" w:type="dxa"/>
            <w:vAlign w:val="center"/>
          </w:tcPr>
          <w:p w14:paraId="5264A527" w14:textId="77777777" w:rsidR="0071518A" w:rsidRPr="001D0AD9" w:rsidRDefault="0071518A" w:rsidP="004821D3">
            <w:pPr>
              <w:jc w:val="center"/>
              <w:rPr>
                <w:bCs/>
                <w:lang w:val="el-GR"/>
              </w:rPr>
            </w:pPr>
            <w:r>
              <w:rPr>
                <w:bCs/>
                <w:lang w:val="el-GR"/>
              </w:rPr>
              <w:t>3</w:t>
            </w:r>
          </w:p>
        </w:tc>
        <w:tc>
          <w:tcPr>
            <w:tcW w:w="9152" w:type="dxa"/>
            <w:vAlign w:val="center"/>
          </w:tcPr>
          <w:p w14:paraId="7A2099F0" w14:textId="77777777" w:rsidR="0071518A" w:rsidRDefault="0071518A" w:rsidP="004821D3">
            <w:pPr>
              <w:jc w:val="center"/>
              <w:rPr>
                <w:lang w:val="el-GR"/>
              </w:rPr>
            </w:pPr>
          </w:p>
        </w:tc>
      </w:tr>
    </w:tbl>
    <w:p w14:paraId="5B02F6BF" w14:textId="77777777" w:rsidR="001D0AD9" w:rsidRDefault="001D0AD9">
      <w:pPr>
        <w:rPr>
          <w:lang w:val="el-GR"/>
        </w:rPr>
      </w:pPr>
    </w:p>
    <w:p w14:paraId="1BC0F1FA" w14:textId="77777777" w:rsidR="0071518A" w:rsidRDefault="0071518A">
      <w:pPr>
        <w:rPr>
          <w:lang w:val="el-GR"/>
        </w:rPr>
      </w:pPr>
    </w:p>
    <w:p w14:paraId="540FCF92" w14:textId="77777777" w:rsidR="0071518A" w:rsidRPr="001D0AD9" w:rsidRDefault="0071518A">
      <w:pPr>
        <w:rPr>
          <w:lang w:val="el-GR"/>
        </w:rPr>
      </w:pPr>
    </w:p>
    <w:p w14:paraId="7D9B0660" w14:textId="77777777" w:rsidR="001356C8" w:rsidRPr="00577B9D" w:rsidRDefault="001356C8" w:rsidP="001356C8">
      <w:pPr>
        <w:pStyle w:val="2"/>
        <w:shd w:val="clear" w:color="auto" w:fill="A6A6A6" w:themeFill="background1" w:themeFillShade="A6"/>
        <w:ind w:right="5940"/>
        <w:rPr>
          <w:lang w:val="el-GR"/>
        </w:rPr>
      </w:pPr>
      <w:r>
        <w:rPr>
          <w:lang w:val="el-GR"/>
        </w:rPr>
        <w:t>Συστατικές επιστολές</w:t>
      </w:r>
    </w:p>
    <w:p w14:paraId="3F50981F" w14:textId="77777777" w:rsidR="001356C8" w:rsidRDefault="001356C8" w:rsidP="001356C8"/>
    <w:tbl>
      <w:tblPr>
        <w:tblStyle w:val="a4"/>
        <w:tblW w:w="10170" w:type="dxa"/>
        <w:tblLook w:val="04A0" w:firstRow="1" w:lastRow="0" w:firstColumn="1" w:lastColumn="0" w:noHBand="0" w:noVBand="1"/>
      </w:tblPr>
      <w:tblGrid>
        <w:gridCol w:w="743"/>
        <w:gridCol w:w="3662"/>
        <w:gridCol w:w="5765"/>
      </w:tblGrid>
      <w:tr w:rsidR="001356C8" w14:paraId="3A5530EA" w14:textId="77777777" w:rsidTr="001356C8">
        <w:trPr>
          <w:trHeight w:val="416"/>
        </w:trPr>
        <w:tc>
          <w:tcPr>
            <w:tcW w:w="743" w:type="dxa"/>
            <w:vAlign w:val="center"/>
          </w:tcPr>
          <w:p w14:paraId="11E8B1DC" w14:textId="77777777" w:rsidR="001356C8" w:rsidRPr="004A0014" w:rsidRDefault="001356C8" w:rsidP="004821D3">
            <w:pPr>
              <w:jc w:val="center"/>
              <w:rPr>
                <w:b/>
                <w:bCs/>
                <w:lang w:val="el-GR"/>
              </w:rPr>
            </w:pPr>
            <w:r w:rsidRPr="004A0014">
              <w:rPr>
                <w:b/>
                <w:bCs/>
                <w:lang w:val="el-GR"/>
              </w:rPr>
              <w:t>α/α</w:t>
            </w:r>
          </w:p>
        </w:tc>
        <w:tc>
          <w:tcPr>
            <w:tcW w:w="3662" w:type="dxa"/>
            <w:vAlign w:val="center"/>
          </w:tcPr>
          <w:p w14:paraId="26FBFB2C" w14:textId="77777777" w:rsidR="001356C8" w:rsidRPr="004A0014" w:rsidRDefault="0071518A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Ονοματεπώνυμο</w:t>
            </w:r>
          </w:p>
        </w:tc>
        <w:tc>
          <w:tcPr>
            <w:tcW w:w="5765" w:type="dxa"/>
            <w:vAlign w:val="center"/>
          </w:tcPr>
          <w:p w14:paraId="2BDF8DF1" w14:textId="77777777" w:rsidR="001356C8" w:rsidRPr="004A0014" w:rsidRDefault="001356C8" w:rsidP="004821D3">
            <w:pPr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Ακαδημαϊκή/Επαγγελματική θέση</w:t>
            </w:r>
          </w:p>
        </w:tc>
      </w:tr>
      <w:tr w:rsidR="001356C8" w14:paraId="533EEFEC" w14:textId="77777777" w:rsidTr="001356C8">
        <w:trPr>
          <w:trHeight w:val="395"/>
        </w:trPr>
        <w:tc>
          <w:tcPr>
            <w:tcW w:w="743" w:type="dxa"/>
            <w:vAlign w:val="center"/>
          </w:tcPr>
          <w:p w14:paraId="71425D18" w14:textId="77777777" w:rsidR="001356C8" w:rsidRDefault="001356C8" w:rsidP="004821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3662" w:type="dxa"/>
            <w:vAlign w:val="center"/>
          </w:tcPr>
          <w:p w14:paraId="19FA44A0" w14:textId="77777777" w:rsidR="001356C8" w:rsidRPr="00E74566" w:rsidRDefault="001356C8" w:rsidP="004821D3">
            <w:pPr>
              <w:jc w:val="center"/>
              <w:rPr>
                <w:lang w:val="el-GR"/>
              </w:rPr>
            </w:pPr>
          </w:p>
        </w:tc>
        <w:tc>
          <w:tcPr>
            <w:tcW w:w="5765" w:type="dxa"/>
            <w:vAlign w:val="center"/>
          </w:tcPr>
          <w:p w14:paraId="31277EF9" w14:textId="77777777" w:rsidR="001356C8" w:rsidRDefault="001356C8" w:rsidP="004821D3">
            <w:pPr>
              <w:rPr>
                <w:lang w:val="el-GR"/>
              </w:rPr>
            </w:pPr>
          </w:p>
        </w:tc>
      </w:tr>
      <w:tr w:rsidR="001356C8" w14:paraId="17C0DBE7" w14:textId="77777777" w:rsidTr="001356C8">
        <w:trPr>
          <w:trHeight w:val="395"/>
        </w:trPr>
        <w:tc>
          <w:tcPr>
            <w:tcW w:w="743" w:type="dxa"/>
            <w:vAlign w:val="center"/>
          </w:tcPr>
          <w:p w14:paraId="308705EE" w14:textId="77777777" w:rsidR="001356C8" w:rsidRDefault="001356C8" w:rsidP="004821D3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3662" w:type="dxa"/>
            <w:vAlign w:val="center"/>
          </w:tcPr>
          <w:p w14:paraId="46FB4318" w14:textId="77777777" w:rsidR="001356C8" w:rsidRDefault="001356C8" w:rsidP="004821D3">
            <w:pPr>
              <w:jc w:val="center"/>
              <w:rPr>
                <w:lang w:val="el-GR"/>
              </w:rPr>
            </w:pPr>
          </w:p>
        </w:tc>
        <w:tc>
          <w:tcPr>
            <w:tcW w:w="5765" w:type="dxa"/>
            <w:vAlign w:val="center"/>
          </w:tcPr>
          <w:p w14:paraId="3049BC12" w14:textId="77777777" w:rsidR="001356C8" w:rsidRDefault="001356C8" w:rsidP="004821D3">
            <w:pPr>
              <w:jc w:val="center"/>
              <w:rPr>
                <w:lang w:val="el-GR"/>
              </w:rPr>
            </w:pPr>
          </w:p>
        </w:tc>
      </w:tr>
    </w:tbl>
    <w:p w14:paraId="5CC0ECD5" w14:textId="77777777" w:rsidR="001356C8" w:rsidRDefault="001356C8"/>
    <w:p w14:paraId="704A7EE4" w14:textId="77777777" w:rsidR="001356C8" w:rsidRDefault="001356C8"/>
    <w:p w14:paraId="74F2F706" w14:textId="77777777" w:rsidR="001356C8" w:rsidRPr="004A0014" w:rsidRDefault="001356C8" w:rsidP="001356C8">
      <w:pPr>
        <w:pStyle w:val="2"/>
        <w:rPr>
          <w:lang w:val="el-GR"/>
        </w:rPr>
      </w:pPr>
      <w:r>
        <w:rPr>
          <w:lang w:val="el-GR"/>
        </w:rPr>
        <w:t>Συνημμένα έγγραφα</w:t>
      </w:r>
    </w:p>
    <w:p w14:paraId="27FB874F" w14:textId="77777777" w:rsidR="001356C8" w:rsidRPr="00827EDD" w:rsidRDefault="001356C8" w:rsidP="001356C8">
      <w:pPr>
        <w:widowControl w:val="0"/>
        <w:autoSpaceDE w:val="0"/>
        <w:autoSpaceDN w:val="0"/>
        <w:rPr>
          <w:rFonts w:ascii="Arial" w:hAnsi="Arial" w:cs="Arial"/>
          <w:sz w:val="26"/>
          <w:szCs w:val="26"/>
          <w:lang w:val="el-GR"/>
        </w:rPr>
      </w:pPr>
    </w:p>
    <w:p w14:paraId="7782AB5A" w14:textId="77777777" w:rsidR="00827EDD" w:rsidRDefault="00104F18" w:rsidP="001356C8">
      <w:pPr>
        <w:widowControl w:val="0"/>
        <w:autoSpaceDE w:val="0"/>
        <w:autoSpaceDN w:val="0"/>
        <w:outlineLvl w:val="0"/>
        <w:rPr>
          <w:rFonts w:ascii="Arial" w:hAnsi="Arial" w:cs="Arial"/>
          <w:bCs/>
          <w:sz w:val="21"/>
          <w:szCs w:val="21"/>
          <w:lang w:val="el-GR"/>
        </w:rPr>
      </w:pPr>
      <w:r w:rsidRPr="00827EDD">
        <w:rPr>
          <w:rFonts w:ascii="Arial" w:hAnsi="Arial" w:cs="Arial"/>
          <w:bCs/>
          <w:sz w:val="21"/>
          <w:szCs w:val="21"/>
          <w:lang w:val="el-GR"/>
        </w:rPr>
        <w:t>Συνημμένα υποβάλλονται τα ακόλουθα έγγραφα</w:t>
      </w:r>
      <w:r w:rsidR="00827EDD">
        <w:rPr>
          <w:rFonts w:ascii="Arial" w:hAnsi="Arial" w:cs="Arial"/>
          <w:bCs/>
          <w:sz w:val="21"/>
          <w:szCs w:val="21"/>
          <w:lang w:val="el-GR"/>
        </w:rPr>
        <w:t>:</w:t>
      </w:r>
    </w:p>
    <w:p w14:paraId="6AF48ABD" w14:textId="77777777" w:rsidR="00827EDD" w:rsidRPr="00827EDD" w:rsidRDefault="00827EDD" w:rsidP="001356C8">
      <w:pPr>
        <w:widowControl w:val="0"/>
        <w:autoSpaceDE w:val="0"/>
        <w:autoSpaceDN w:val="0"/>
        <w:outlineLvl w:val="0"/>
        <w:rPr>
          <w:rFonts w:ascii="Arial" w:hAnsi="Arial" w:cs="Arial"/>
          <w:bCs/>
          <w:sz w:val="21"/>
          <w:szCs w:val="21"/>
          <w:lang w:val="el-GR"/>
        </w:rPr>
      </w:pPr>
    </w:p>
    <w:tbl>
      <w:tblPr>
        <w:tblW w:w="59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41"/>
        <w:gridCol w:w="1659"/>
      </w:tblGrid>
      <w:tr w:rsidR="001815D5" w:rsidRPr="001815D5" w14:paraId="637F8244" w14:textId="77777777" w:rsidTr="001815D5">
        <w:trPr>
          <w:trHeight w:hRule="exact" w:val="381"/>
        </w:trPr>
        <w:tc>
          <w:tcPr>
            <w:tcW w:w="567" w:type="dxa"/>
            <w:shd w:val="clear" w:color="auto" w:fill="auto"/>
            <w:vAlign w:val="center"/>
          </w:tcPr>
          <w:p w14:paraId="427B55FE" w14:textId="77777777" w:rsidR="001815D5" w:rsidRPr="001815D5" w:rsidRDefault="001815D5" w:rsidP="001815D5">
            <w:pPr>
              <w:widowControl w:val="0"/>
              <w:autoSpaceDE w:val="0"/>
              <w:autoSpaceDN w:val="0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815D5">
              <w:rPr>
                <w:rFonts w:ascii="Arial" w:hAnsi="Arial" w:cs="Arial"/>
                <w:iCs/>
                <w:sz w:val="20"/>
                <w:szCs w:val="20"/>
              </w:rPr>
              <w:t>α</w:t>
            </w:r>
            <w:r w:rsidRPr="001815D5">
              <w:rPr>
                <w:rFonts w:ascii="Arial" w:hAnsi="Arial" w:cs="Arial"/>
                <w:iCs/>
                <w:sz w:val="20"/>
                <w:szCs w:val="20"/>
                <w:lang w:val="el-GR"/>
              </w:rPr>
              <w:t>/α</w:t>
            </w:r>
          </w:p>
        </w:tc>
        <w:tc>
          <w:tcPr>
            <w:tcW w:w="3741" w:type="dxa"/>
            <w:vAlign w:val="center"/>
          </w:tcPr>
          <w:p w14:paraId="109EC951" w14:textId="77777777" w:rsidR="001815D5" w:rsidRPr="001815D5" w:rsidRDefault="001815D5" w:rsidP="004821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1815D5">
              <w:rPr>
                <w:rFonts w:ascii="Arial" w:hAnsi="Arial" w:cs="Arial"/>
                <w:iCs/>
                <w:sz w:val="20"/>
                <w:szCs w:val="20"/>
              </w:rPr>
              <w:t>Δικαιολογητικά</w:t>
            </w:r>
          </w:p>
        </w:tc>
        <w:tc>
          <w:tcPr>
            <w:tcW w:w="1659" w:type="dxa"/>
          </w:tcPr>
          <w:p w14:paraId="369DEC50" w14:textId="77777777" w:rsidR="001815D5" w:rsidRPr="001815D5" w:rsidRDefault="001815D5" w:rsidP="004821D3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iCs/>
                <w:sz w:val="20"/>
                <w:szCs w:val="20"/>
                <w:lang w:val="el-GR"/>
              </w:rPr>
            </w:pPr>
            <w:r w:rsidRPr="001815D5">
              <w:rPr>
                <w:rFonts w:ascii="Arial" w:hAnsi="Arial" w:cs="Arial"/>
                <w:iCs/>
                <w:sz w:val="20"/>
                <w:szCs w:val="20"/>
                <w:lang w:val="el-GR"/>
              </w:rPr>
              <w:t>Σημειώστε με Χ</w:t>
            </w:r>
          </w:p>
        </w:tc>
      </w:tr>
      <w:tr w:rsidR="001815D5" w:rsidRPr="00BA5D72" w14:paraId="687B6A5E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2DB5564D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815D5">
              <w:rPr>
                <w:rFonts w:ascii="Arial" w:hAnsi="Arial" w:cs="Arial"/>
              </w:rPr>
              <w:t>1</w:t>
            </w:r>
          </w:p>
        </w:tc>
        <w:tc>
          <w:tcPr>
            <w:tcW w:w="3741" w:type="dxa"/>
          </w:tcPr>
          <w:p w14:paraId="20BC9B85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n-GB"/>
              </w:rPr>
            </w:pPr>
            <w:r w:rsidRPr="00BA5D72">
              <w:rPr>
                <w:rFonts w:ascii="Arial" w:hAnsi="Arial" w:cs="Arial"/>
              </w:rPr>
              <w:t>Βιογραφικό σημείωμα</w:t>
            </w:r>
          </w:p>
        </w:tc>
        <w:tc>
          <w:tcPr>
            <w:tcW w:w="1659" w:type="dxa"/>
          </w:tcPr>
          <w:p w14:paraId="7EA70518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815D5" w:rsidRPr="00BA5D72" w14:paraId="134518CA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61AC93B4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815D5">
              <w:rPr>
                <w:rFonts w:ascii="Arial" w:hAnsi="Arial" w:cs="Arial"/>
              </w:rPr>
              <w:t>2</w:t>
            </w:r>
          </w:p>
        </w:tc>
        <w:tc>
          <w:tcPr>
            <w:tcW w:w="3741" w:type="dxa"/>
          </w:tcPr>
          <w:p w14:paraId="34AB4E63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BA5D72">
              <w:rPr>
                <w:rFonts w:ascii="Arial" w:hAnsi="Arial" w:cs="Arial"/>
                <w:lang w:val="en-GB"/>
              </w:rPr>
              <w:t>Φωτοτυπία της αστυνομικής ταυτότητας</w:t>
            </w:r>
          </w:p>
        </w:tc>
        <w:tc>
          <w:tcPr>
            <w:tcW w:w="1659" w:type="dxa"/>
          </w:tcPr>
          <w:p w14:paraId="2AEAF852" w14:textId="77777777" w:rsidR="001815D5" w:rsidRPr="00BA5D72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n-GB"/>
              </w:rPr>
            </w:pPr>
          </w:p>
        </w:tc>
      </w:tr>
      <w:tr w:rsidR="001815D5" w:rsidRPr="00BA5D72" w14:paraId="0950918F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5CD4BD4C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1815D5">
              <w:rPr>
                <w:rFonts w:ascii="Arial" w:hAnsi="Arial" w:cs="Arial"/>
              </w:rPr>
              <w:t>3</w:t>
            </w:r>
          </w:p>
        </w:tc>
        <w:tc>
          <w:tcPr>
            <w:tcW w:w="3741" w:type="dxa"/>
          </w:tcPr>
          <w:p w14:paraId="686EE420" w14:textId="77777777" w:rsidR="001815D5" w:rsidRPr="0071518A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Πτυχίο</w:t>
            </w:r>
          </w:p>
        </w:tc>
        <w:tc>
          <w:tcPr>
            <w:tcW w:w="1659" w:type="dxa"/>
          </w:tcPr>
          <w:p w14:paraId="01327F76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0F5AA2D8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72ECDD8F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3741" w:type="dxa"/>
          </w:tcPr>
          <w:p w14:paraId="03FCAEA7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Μεταπτυχιακός τίτλος σπουδών</w:t>
            </w:r>
          </w:p>
        </w:tc>
        <w:tc>
          <w:tcPr>
            <w:tcW w:w="1659" w:type="dxa"/>
          </w:tcPr>
          <w:p w14:paraId="0FC4E38F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32138AFB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2325ED4C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3741" w:type="dxa"/>
          </w:tcPr>
          <w:p w14:paraId="010D3243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Διδακτορικό δίπλωμα</w:t>
            </w:r>
          </w:p>
        </w:tc>
        <w:tc>
          <w:tcPr>
            <w:tcW w:w="1659" w:type="dxa"/>
          </w:tcPr>
          <w:p w14:paraId="724DE9E9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6DDE9E19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32C77D73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3741" w:type="dxa"/>
          </w:tcPr>
          <w:p w14:paraId="2A247C72" w14:textId="77777777" w:rsidR="001815D5" w:rsidRPr="0071518A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Πτυχία ξένων γλωσσών</w:t>
            </w:r>
          </w:p>
        </w:tc>
        <w:tc>
          <w:tcPr>
            <w:tcW w:w="1659" w:type="dxa"/>
          </w:tcPr>
          <w:p w14:paraId="54C6E8D2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BA5D72" w14:paraId="1D466B17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10640ECF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3741" w:type="dxa"/>
          </w:tcPr>
          <w:p w14:paraId="6998DA10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Αναλυτική βαθμολογία</w:t>
            </w:r>
          </w:p>
        </w:tc>
        <w:tc>
          <w:tcPr>
            <w:tcW w:w="1659" w:type="dxa"/>
          </w:tcPr>
          <w:p w14:paraId="27F280DD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815D5" w:rsidRPr="00BA5D72" w14:paraId="73DEDE9D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31870BCD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3741" w:type="dxa"/>
          </w:tcPr>
          <w:p w14:paraId="24DC8507" w14:textId="77777777" w:rsidR="001815D5" w:rsidRPr="000B212C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Αντίτυπα δημοσιεύσεων</w:t>
            </w:r>
            <w:r w:rsidRPr="000B21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9" w:type="dxa"/>
          </w:tcPr>
          <w:p w14:paraId="3AE810F2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  <w:tr w:rsidR="001815D5" w:rsidRPr="001356C8" w14:paraId="60B31FBA" w14:textId="77777777" w:rsidTr="001815D5">
        <w:trPr>
          <w:trHeight w:val="287"/>
        </w:trPr>
        <w:tc>
          <w:tcPr>
            <w:tcW w:w="567" w:type="dxa"/>
            <w:shd w:val="clear" w:color="auto" w:fill="auto"/>
          </w:tcPr>
          <w:p w14:paraId="480F30E9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9</w:t>
            </w:r>
          </w:p>
        </w:tc>
        <w:tc>
          <w:tcPr>
            <w:tcW w:w="3741" w:type="dxa"/>
          </w:tcPr>
          <w:p w14:paraId="09D42880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</w:rPr>
              <w:t>Συστατικ</w:t>
            </w:r>
            <w:r>
              <w:rPr>
                <w:rFonts w:ascii="Arial" w:hAnsi="Arial" w:cs="Arial"/>
                <w:lang w:val="el-GR"/>
              </w:rPr>
              <w:t>ές</w:t>
            </w:r>
            <w:r>
              <w:rPr>
                <w:rFonts w:ascii="Arial" w:hAnsi="Arial" w:cs="Arial"/>
              </w:rPr>
              <w:t xml:space="preserve"> επιστολ</w:t>
            </w:r>
            <w:r>
              <w:rPr>
                <w:rFonts w:ascii="Arial" w:hAnsi="Arial" w:cs="Arial"/>
                <w:lang w:val="el-GR"/>
              </w:rPr>
              <w:t>ές</w:t>
            </w:r>
          </w:p>
        </w:tc>
        <w:tc>
          <w:tcPr>
            <w:tcW w:w="1659" w:type="dxa"/>
          </w:tcPr>
          <w:p w14:paraId="2B225F6A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1815D5" w:rsidRPr="00BA5D72" w14:paraId="33A4CFA5" w14:textId="77777777" w:rsidTr="001815D5">
        <w:trPr>
          <w:trHeight w:val="277"/>
        </w:trPr>
        <w:tc>
          <w:tcPr>
            <w:tcW w:w="567" w:type="dxa"/>
            <w:shd w:val="clear" w:color="auto" w:fill="auto"/>
          </w:tcPr>
          <w:p w14:paraId="52D50194" w14:textId="77777777" w:rsidR="001815D5" w:rsidRP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10</w:t>
            </w:r>
          </w:p>
        </w:tc>
        <w:tc>
          <w:tcPr>
            <w:tcW w:w="3741" w:type="dxa"/>
          </w:tcPr>
          <w:p w14:paraId="50AA70E4" w14:textId="77777777" w:rsidR="001815D5" w:rsidRPr="0084021E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Άλλο: </w:t>
            </w:r>
          </w:p>
        </w:tc>
        <w:tc>
          <w:tcPr>
            <w:tcW w:w="1659" w:type="dxa"/>
          </w:tcPr>
          <w:p w14:paraId="35B9CAC6" w14:textId="77777777" w:rsidR="001815D5" w:rsidRDefault="001815D5" w:rsidP="004821D3">
            <w:pPr>
              <w:widowControl w:val="0"/>
              <w:autoSpaceDE w:val="0"/>
              <w:autoSpaceDN w:val="0"/>
              <w:rPr>
                <w:rFonts w:ascii="Arial" w:hAnsi="Arial" w:cs="Arial"/>
                <w:lang w:val="el-GR"/>
              </w:rPr>
            </w:pPr>
          </w:p>
        </w:tc>
      </w:tr>
    </w:tbl>
    <w:p w14:paraId="54BEABE1" w14:textId="77777777" w:rsidR="001356C8" w:rsidRDefault="001356C8"/>
    <w:p w14:paraId="31D4C6C2" w14:textId="77777777" w:rsidR="001356C8" w:rsidRDefault="001356C8"/>
    <w:p w14:paraId="4AD9C928" w14:textId="77777777" w:rsidR="00871876" w:rsidRPr="00486557" w:rsidRDefault="00871876" w:rsidP="00490804">
      <w:pPr>
        <w:pStyle w:val="Italic"/>
        <w:rPr>
          <w:lang w:val="el-GR"/>
        </w:rPr>
      </w:pPr>
    </w:p>
    <w:tbl>
      <w:tblPr>
        <w:tblStyle w:val="30"/>
        <w:tblW w:w="4698" w:type="pct"/>
        <w:tblLayout w:type="fixed"/>
        <w:tblLook w:val="0620" w:firstRow="1" w:lastRow="0" w:firstColumn="0" w:lastColumn="0" w:noHBand="1" w:noVBand="1"/>
      </w:tblPr>
      <w:tblGrid>
        <w:gridCol w:w="1072"/>
        <w:gridCol w:w="5137"/>
        <w:gridCol w:w="1073"/>
        <w:gridCol w:w="2189"/>
      </w:tblGrid>
      <w:tr w:rsidR="00577B9D" w:rsidRPr="005114CE" w14:paraId="55F2B46B" w14:textId="77777777" w:rsidTr="00577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006E4B7" w14:textId="77777777" w:rsidR="000D2539" w:rsidRPr="005114CE" w:rsidRDefault="00577B9D" w:rsidP="00490804">
            <w:r>
              <w:rPr>
                <w:lang w:val="el-GR"/>
              </w:rPr>
              <w:t>Υπογραφή</w:t>
            </w:r>
            <w:r w:rsidR="000D2539" w:rsidRPr="005114CE">
              <w:t>: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43810A8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1073" w:type="dxa"/>
          </w:tcPr>
          <w:p w14:paraId="487D08C0" w14:textId="77777777" w:rsidR="000D2539" w:rsidRPr="005114CE" w:rsidRDefault="00577B9D" w:rsidP="00C92A3C">
            <w:pPr>
              <w:pStyle w:val="4"/>
              <w:outlineLvl w:val="3"/>
            </w:pPr>
            <w:r>
              <w:rPr>
                <w:lang w:val="el-GR"/>
              </w:rPr>
              <w:t>Ημερομηνία</w:t>
            </w:r>
            <w:r w:rsidR="000D2539" w:rsidRPr="005114CE">
              <w:t>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FC57A53" w14:textId="77777777" w:rsidR="000D2539" w:rsidRPr="005114CE" w:rsidRDefault="000D2539" w:rsidP="00682C69">
            <w:pPr>
              <w:pStyle w:val="FieldText"/>
            </w:pPr>
          </w:p>
        </w:tc>
      </w:tr>
    </w:tbl>
    <w:p w14:paraId="5B0046DC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87BC6" w14:textId="77777777" w:rsidR="00EC50C2" w:rsidRDefault="00EC50C2" w:rsidP="00176E67">
      <w:r>
        <w:separator/>
      </w:r>
    </w:p>
  </w:endnote>
  <w:endnote w:type="continuationSeparator" w:id="0">
    <w:p w14:paraId="47520FBA" w14:textId="77777777" w:rsidR="00EC50C2" w:rsidRDefault="00EC50C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4E114CB9" w14:textId="27166CA6" w:rsidR="00176E67" w:rsidRDefault="00C8155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5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F8837" w14:textId="77777777" w:rsidR="00EC50C2" w:rsidRDefault="00EC50C2" w:rsidP="00176E67">
      <w:r>
        <w:separator/>
      </w:r>
    </w:p>
  </w:footnote>
  <w:footnote w:type="continuationSeparator" w:id="0">
    <w:p w14:paraId="4586C767" w14:textId="77777777" w:rsidR="00EC50C2" w:rsidRDefault="00EC50C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59"/>
    <w:rsid w:val="000071F7"/>
    <w:rsid w:val="00010B00"/>
    <w:rsid w:val="0001459E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4F18"/>
    <w:rsid w:val="00115080"/>
    <w:rsid w:val="00120C95"/>
    <w:rsid w:val="001356C8"/>
    <w:rsid w:val="0014663E"/>
    <w:rsid w:val="00164F72"/>
    <w:rsid w:val="00176E67"/>
    <w:rsid w:val="00180664"/>
    <w:rsid w:val="001815D5"/>
    <w:rsid w:val="001903F7"/>
    <w:rsid w:val="0019395E"/>
    <w:rsid w:val="001D0AD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36261"/>
    <w:rsid w:val="0033787C"/>
    <w:rsid w:val="0039027A"/>
    <w:rsid w:val="003929F1"/>
    <w:rsid w:val="003A1B63"/>
    <w:rsid w:val="003A41A1"/>
    <w:rsid w:val="003B2326"/>
    <w:rsid w:val="003B64B7"/>
    <w:rsid w:val="00400251"/>
    <w:rsid w:val="0040380A"/>
    <w:rsid w:val="00437ED0"/>
    <w:rsid w:val="00440CD8"/>
    <w:rsid w:val="004430C0"/>
    <w:rsid w:val="00443837"/>
    <w:rsid w:val="00447DAA"/>
    <w:rsid w:val="00450F66"/>
    <w:rsid w:val="00452A3B"/>
    <w:rsid w:val="00461739"/>
    <w:rsid w:val="00467865"/>
    <w:rsid w:val="00486557"/>
    <w:rsid w:val="0048685F"/>
    <w:rsid w:val="00490804"/>
    <w:rsid w:val="004A00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7B9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6E75AF"/>
    <w:rsid w:val="007013EE"/>
    <w:rsid w:val="00711C54"/>
    <w:rsid w:val="0071518A"/>
    <w:rsid w:val="00722A00"/>
    <w:rsid w:val="00724FA4"/>
    <w:rsid w:val="00727701"/>
    <w:rsid w:val="007325A9"/>
    <w:rsid w:val="0075451A"/>
    <w:rsid w:val="007602AC"/>
    <w:rsid w:val="00774B67"/>
    <w:rsid w:val="00786E50"/>
    <w:rsid w:val="007916F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7EDD"/>
    <w:rsid w:val="0084021E"/>
    <w:rsid w:val="00841645"/>
    <w:rsid w:val="00852EC6"/>
    <w:rsid w:val="00856C35"/>
    <w:rsid w:val="00871876"/>
    <w:rsid w:val="008753A7"/>
    <w:rsid w:val="0088782D"/>
    <w:rsid w:val="008B7081"/>
    <w:rsid w:val="008D7A67"/>
    <w:rsid w:val="008E21FF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642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096E"/>
    <w:rsid w:val="00B4735C"/>
    <w:rsid w:val="00B579DF"/>
    <w:rsid w:val="00B611DC"/>
    <w:rsid w:val="00B90EC2"/>
    <w:rsid w:val="00BA268F"/>
    <w:rsid w:val="00BC07E3"/>
    <w:rsid w:val="00BC32E4"/>
    <w:rsid w:val="00BD103E"/>
    <w:rsid w:val="00C079CA"/>
    <w:rsid w:val="00C17FA8"/>
    <w:rsid w:val="00C2075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97BAD"/>
    <w:rsid w:val="00CA5D18"/>
    <w:rsid w:val="00CE5DC7"/>
    <w:rsid w:val="00CE7D54"/>
    <w:rsid w:val="00D14E73"/>
    <w:rsid w:val="00D54D8D"/>
    <w:rsid w:val="00D55AFA"/>
    <w:rsid w:val="00D6155E"/>
    <w:rsid w:val="00D70745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4566"/>
    <w:rsid w:val="00E87396"/>
    <w:rsid w:val="00E96F6F"/>
    <w:rsid w:val="00EB478A"/>
    <w:rsid w:val="00EC42A3"/>
    <w:rsid w:val="00EC50C2"/>
    <w:rsid w:val="00EF5314"/>
    <w:rsid w:val="00F767F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EACEF"/>
  <w15:docId w15:val="{183FEF61-354C-AB4B-B0C2-69AC9B41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1">
    <w:name w:val="heading 1"/>
    <w:basedOn w:val="a"/>
    <w:next w:val="a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2">
    <w:name w:val="heading 2"/>
    <w:basedOn w:val="a"/>
    <w:next w:val="a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3">
    <w:name w:val="heading 3"/>
    <w:basedOn w:val="a"/>
    <w:next w:val="a"/>
    <w:qFormat/>
    <w:rsid w:val="00490804"/>
    <w:pPr>
      <w:outlineLvl w:val="2"/>
    </w:pPr>
    <w:rPr>
      <w:i/>
      <w:sz w:val="16"/>
    </w:rPr>
  </w:style>
  <w:style w:type="paragraph" w:styleId="4">
    <w:name w:val="heading 4"/>
    <w:basedOn w:val="a"/>
    <w:next w:val="a"/>
    <w:link w:val="4Char"/>
    <w:uiPriority w:val="9"/>
    <w:unhideWhenUsed/>
    <w:qFormat/>
    <w:rsid w:val="00490804"/>
    <w:pPr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490804"/>
    <w:rPr>
      <w:rFonts w:asciiTheme="minorHAnsi" w:hAnsiTheme="minorHAnsi"/>
      <w:sz w:val="19"/>
      <w:szCs w:val="24"/>
    </w:rPr>
  </w:style>
  <w:style w:type="paragraph" w:styleId="a3">
    <w:name w:val="Balloon Text"/>
    <w:basedOn w:val="a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a"/>
    <w:next w:val="a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a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a0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a4">
    <w:name w:val="Table Grid"/>
    <w:basedOn w:val="a1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a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a5">
    <w:name w:val="header"/>
    <w:basedOn w:val="a"/>
    <w:link w:val="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a6">
    <w:name w:val="footer"/>
    <w:basedOn w:val="a"/>
    <w:link w:val="Char0"/>
    <w:uiPriority w:val="99"/>
    <w:unhideWhenUsed/>
    <w:rsid w:val="00176E67"/>
  </w:style>
  <w:style w:type="character" w:customStyle="1" w:styleId="Char0">
    <w:name w:val="Υποσέλιδο Char"/>
    <w:basedOn w:val="a0"/>
    <w:link w:val="a6"/>
    <w:uiPriority w:val="99"/>
    <w:rsid w:val="00176E67"/>
    <w:rPr>
      <w:rFonts w:asciiTheme="minorHAnsi" w:hAnsiTheme="minorHAnsi"/>
      <w:sz w:val="19"/>
      <w:szCs w:val="24"/>
    </w:rPr>
  </w:style>
  <w:style w:type="table" w:styleId="a7">
    <w:name w:val="Grid Table Light"/>
    <w:basedOn w:val="a1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30">
    <w:name w:val="Plain Table 3"/>
    <w:basedOn w:val="a1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Andigoni Malousi</dc:creator>
  <cp:lastModifiedBy>user</cp:lastModifiedBy>
  <cp:revision>2</cp:revision>
  <cp:lastPrinted>2002-05-23T18:14:00Z</cp:lastPrinted>
  <dcterms:created xsi:type="dcterms:W3CDTF">2022-05-27T05:43:00Z</dcterms:created>
  <dcterms:modified xsi:type="dcterms:W3CDTF">2022-05-27T05:43:00Z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